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DC" w:rsidRDefault="00227ADC">
      <w:pPr>
        <w:spacing w:before="2" w:line="100" w:lineRule="exact"/>
        <w:rPr>
          <w:sz w:val="10"/>
          <w:szCs w:val="10"/>
        </w:rPr>
      </w:pPr>
      <w:bookmarkStart w:id="0" w:name="_GoBack"/>
      <w:bookmarkEnd w:id="0"/>
    </w:p>
    <w:p w:rsidR="00227ADC" w:rsidRPr="002A7298" w:rsidRDefault="003D43D2" w:rsidP="002A7298">
      <w:pPr>
        <w:ind w:left="364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179705</wp:posOffset>
                </wp:positionV>
                <wp:extent cx="15716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D2" w:rsidRPr="003D43D2" w:rsidRDefault="003D43D2">
                            <w:pPr>
                              <w:rPr>
                                <w:u w:val="single"/>
                              </w:rPr>
                            </w:pPr>
                            <w:r w:rsidRPr="003D43D2">
                              <w:rPr>
                                <w:u w:val="single"/>
                              </w:rPr>
                              <w:t>For office use only</w:t>
                            </w:r>
                          </w:p>
                          <w:p w:rsidR="003D43D2" w:rsidRDefault="003D43D2"/>
                          <w:p w:rsidR="003D43D2" w:rsidRDefault="003D43D2">
                            <w:r>
                              <w:t>Date received:</w:t>
                            </w:r>
                          </w:p>
                          <w:p w:rsidR="003D43D2" w:rsidRDefault="003D43D2"/>
                          <w:p w:rsidR="003D43D2" w:rsidRDefault="003D43D2">
                            <w:r>
                              <w:t>Enrolment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14.15pt;width:123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">
                <v:textbox>
                  <w:txbxContent>
                    <w:p w:rsidR="003D43D2" w:rsidRPr="003D43D2" w:rsidRDefault="003D43D2">
                      <w:pPr>
                        <w:rPr>
                          <w:u w:val="single"/>
                        </w:rPr>
                      </w:pPr>
                      <w:r w:rsidRPr="003D43D2">
                        <w:rPr>
                          <w:u w:val="single"/>
                        </w:rPr>
                        <w:t>For office use only</w:t>
                      </w:r>
                    </w:p>
                    <w:p w:rsidR="003D43D2" w:rsidRDefault="003D43D2"/>
                    <w:p w:rsidR="003D43D2" w:rsidRDefault="003D43D2">
                      <w:r>
                        <w:t>Date received:</w:t>
                      </w:r>
                    </w:p>
                    <w:p w:rsidR="003D43D2" w:rsidRDefault="003D43D2"/>
                    <w:p w:rsidR="003D43D2" w:rsidRDefault="003D43D2">
                      <w:r>
                        <w:t>Enrolment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10F">
        <w:rPr>
          <w:noProof/>
        </w:rPr>
        <w:drawing>
          <wp:inline distT="0" distB="0" distL="0" distR="0">
            <wp:extent cx="7810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DC" w:rsidRDefault="003D68AF">
      <w:pPr>
        <w:spacing w:before="12"/>
        <w:ind w:left="2891" w:right="2866"/>
        <w:jc w:val="center"/>
        <w:rPr>
          <w:sz w:val="32"/>
          <w:szCs w:val="32"/>
        </w:rPr>
      </w:pPr>
      <w:r>
        <w:rPr>
          <w:b/>
          <w:color w:val="243764"/>
          <w:spacing w:val="26"/>
          <w:w w:val="99"/>
          <w:sz w:val="32"/>
          <w:szCs w:val="32"/>
        </w:rPr>
        <w:t>CUSHINSTOW</w:t>
      </w:r>
      <w:r>
        <w:rPr>
          <w:b/>
          <w:color w:val="243764"/>
          <w:w w:val="99"/>
          <w:sz w:val="32"/>
          <w:szCs w:val="32"/>
        </w:rPr>
        <w:t>N</w:t>
      </w:r>
      <w:r>
        <w:rPr>
          <w:b/>
          <w:color w:val="243764"/>
          <w:spacing w:val="-54"/>
          <w:sz w:val="32"/>
          <w:szCs w:val="32"/>
        </w:rPr>
        <w:t xml:space="preserve"> </w:t>
      </w:r>
    </w:p>
    <w:p w:rsidR="00227ADC" w:rsidRDefault="003D68AF" w:rsidP="002A7298">
      <w:pPr>
        <w:spacing w:line="240" w:lineRule="exact"/>
        <w:ind w:left="3106" w:right="3088"/>
        <w:jc w:val="center"/>
        <w:rPr>
          <w:color w:val="243764"/>
          <w:spacing w:val="-37"/>
          <w:sz w:val="22"/>
          <w:szCs w:val="22"/>
        </w:rPr>
      </w:pPr>
      <w:r w:rsidRPr="003D68AF">
        <w:rPr>
          <w:color w:val="243764"/>
          <w:spacing w:val="18"/>
          <w:w w:val="94"/>
          <w:sz w:val="22"/>
          <w:szCs w:val="22"/>
        </w:rPr>
        <w:t>NATIONA</w:t>
      </w:r>
      <w:r w:rsidRPr="003D68AF">
        <w:rPr>
          <w:color w:val="243764"/>
          <w:w w:val="94"/>
          <w:sz w:val="22"/>
          <w:szCs w:val="22"/>
        </w:rPr>
        <w:t>L</w:t>
      </w:r>
      <w:r w:rsidRPr="003D68AF">
        <w:rPr>
          <w:color w:val="243764"/>
          <w:spacing w:val="-17"/>
          <w:sz w:val="22"/>
          <w:szCs w:val="22"/>
        </w:rPr>
        <w:t xml:space="preserve"> </w:t>
      </w:r>
      <w:r w:rsidRPr="003D68AF">
        <w:rPr>
          <w:color w:val="243764"/>
          <w:spacing w:val="18"/>
          <w:w w:val="99"/>
          <w:sz w:val="22"/>
          <w:szCs w:val="22"/>
        </w:rPr>
        <w:t>SCHOO</w:t>
      </w:r>
      <w:r w:rsidRPr="003D68AF">
        <w:rPr>
          <w:color w:val="243764"/>
          <w:w w:val="99"/>
          <w:sz w:val="22"/>
          <w:szCs w:val="22"/>
        </w:rPr>
        <w:t>L</w:t>
      </w:r>
      <w:r w:rsidRPr="003D68AF">
        <w:rPr>
          <w:color w:val="243764"/>
          <w:spacing w:val="-37"/>
          <w:sz w:val="22"/>
          <w:szCs w:val="22"/>
        </w:rPr>
        <w:t xml:space="preserve"> </w:t>
      </w:r>
    </w:p>
    <w:p w:rsidR="002A7298" w:rsidRPr="002A7298" w:rsidRDefault="002A7298" w:rsidP="002A7298">
      <w:pPr>
        <w:spacing w:line="240" w:lineRule="exact"/>
        <w:ind w:left="3106" w:right="3088"/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9"/>
        <w:gridCol w:w="1425"/>
        <w:gridCol w:w="1425"/>
        <w:gridCol w:w="2851"/>
      </w:tblGrid>
      <w:tr w:rsidR="004B7761" w:rsidTr="002A7298">
        <w:tc>
          <w:tcPr>
            <w:tcW w:w="8550" w:type="dxa"/>
            <w:gridSpan w:val="4"/>
          </w:tcPr>
          <w:p w:rsidR="004B7761" w:rsidRPr="004C1061" w:rsidRDefault="004B7761" w:rsidP="004B7761">
            <w:pPr>
              <w:spacing w:before="17" w:line="280" w:lineRule="exact"/>
              <w:jc w:val="center"/>
              <w:rPr>
                <w:b/>
                <w:sz w:val="28"/>
                <w:szCs w:val="28"/>
              </w:rPr>
            </w:pPr>
            <w:r w:rsidRPr="004C1061">
              <w:rPr>
                <w:b/>
                <w:sz w:val="28"/>
                <w:szCs w:val="28"/>
              </w:rPr>
              <w:t>PUPIL INFORMATION</w:t>
            </w:r>
          </w:p>
        </w:tc>
      </w:tr>
      <w:tr w:rsidR="004B7761" w:rsidTr="00060748">
        <w:tc>
          <w:tcPr>
            <w:tcW w:w="4274" w:type="dxa"/>
            <w:gridSpan w:val="2"/>
          </w:tcPr>
          <w:p w:rsidR="004B7761" w:rsidRPr="00E31ED6" w:rsidRDefault="004B7761">
            <w:pPr>
              <w:spacing w:before="17" w:line="280" w:lineRule="exact"/>
              <w:rPr>
                <w:sz w:val="24"/>
                <w:szCs w:val="24"/>
              </w:rPr>
            </w:pPr>
            <w:r w:rsidRPr="00E31ED6">
              <w:rPr>
                <w:sz w:val="24"/>
                <w:szCs w:val="24"/>
              </w:rPr>
              <w:t>First Name:</w:t>
            </w:r>
          </w:p>
        </w:tc>
        <w:tc>
          <w:tcPr>
            <w:tcW w:w="4276" w:type="dxa"/>
            <w:gridSpan w:val="2"/>
          </w:tcPr>
          <w:p w:rsidR="004B7761" w:rsidRPr="00E31ED6" w:rsidRDefault="004B7761">
            <w:pPr>
              <w:spacing w:before="17" w:line="280" w:lineRule="exact"/>
              <w:rPr>
                <w:sz w:val="24"/>
                <w:szCs w:val="24"/>
              </w:rPr>
            </w:pPr>
            <w:r w:rsidRPr="00E31ED6">
              <w:rPr>
                <w:sz w:val="24"/>
                <w:szCs w:val="24"/>
              </w:rPr>
              <w:t>Surname:</w:t>
            </w:r>
          </w:p>
        </w:tc>
      </w:tr>
      <w:tr w:rsidR="00E31ED6" w:rsidTr="00E31ED6">
        <w:trPr>
          <w:trHeight w:val="306"/>
        </w:trPr>
        <w:tc>
          <w:tcPr>
            <w:tcW w:w="2849" w:type="dxa"/>
          </w:tcPr>
          <w:p w:rsidR="00E31ED6" w:rsidRPr="004B7761" w:rsidRDefault="00E31ED6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</w:t>
            </w:r>
            <w:r w:rsidRPr="004B7761">
              <w:rPr>
                <w:sz w:val="24"/>
                <w:szCs w:val="24"/>
              </w:rPr>
              <w:t>irth:</w:t>
            </w:r>
          </w:p>
        </w:tc>
        <w:tc>
          <w:tcPr>
            <w:tcW w:w="2850" w:type="dxa"/>
            <w:gridSpan w:val="2"/>
          </w:tcPr>
          <w:p w:rsidR="00E31ED6" w:rsidRPr="004B7761" w:rsidRDefault="00E31ED6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PPSN:</w:t>
            </w:r>
          </w:p>
        </w:tc>
        <w:tc>
          <w:tcPr>
            <w:tcW w:w="2851" w:type="dxa"/>
          </w:tcPr>
          <w:p w:rsidR="00E31ED6" w:rsidRPr="004B7761" w:rsidRDefault="00E31ED6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</w:tr>
      <w:tr w:rsidR="002A7298" w:rsidTr="0055439E">
        <w:trPr>
          <w:trHeight w:val="306"/>
        </w:trPr>
        <w:tc>
          <w:tcPr>
            <w:tcW w:w="8550" w:type="dxa"/>
            <w:gridSpan w:val="4"/>
          </w:tcPr>
          <w:p w:rsidR="002A7298" w:rsidRPr="004B7761" w:rsidRDefault="0092700A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Names/C</w:t>
            </w:r>
            <w:r w:rsidR="002A7298">
              <w:rPr>
                <w:sz w:val="24"/>
                <w:szCs w:val="24"/>
              </w:rPr>
              <w:t>lasses of Siblings</w:t>
            </w:r>
            <w:r w:rsidR="00E31ED6">
              <w:rPr>
                <w:sz w:val="24"/>
                <w:szCs w:val="24"/>
              </w:rPr>
              <w:t>:</w:t>
            </w:r>
            <w:r w:rsidR="002A7298">
              <w:rPr>
                <w:sz w:val="24"/>
                <w:szCs w:val="24"/>
              </w:rPr>
              <w:t xml:space="preserve"> </w:t>
            </w:r>
          </w:p>
        </w:tc>
      </w:tr>
      <w:tr w:rsidR="004C1061" w:rsidTr="00E31ED6">
        <w:trPr>
          <w:trHeight w:val="303"/>
        </w:trPr>
        <w:tc>
          <w:tcPr>
            <w:tcW w:w="2849" w:type="dxa"/>
          </w:tcPr>
          <w:p w:rsidR="004C1061" w:rsidRPr="004C1061" w:rsidRDefault="004C1061">
            <w:pPr>
              <w:spacing w:before="17" w:line="280" w:lineRule="exact"/>
              <w:rPr>
                <w:sz w:val="24"/>
                <w:szCs w:val="24"/>
              </w:rPr>
            </w:pPr>
            <w:r w:rsidRPr="004C1061">
              <w:rPr>
                <w:sz w:val="24"/>
                <w:szCs w:val="24"/>
              </w:rPr>
              <w:t>Religion:</w:t>
            </w:r>
          </w:p>
        </w:tc>
        <w:tc>
          <w:tcPr>
            <w:tcW w:w="5701" w:type="dxa"/>
            <w:gridSpan w:val="3"/>
          </w:tcPr>
          <w:p w:rsidR="004C1061" w:rsidRDefault="004C1061">
            <w:pPr>
              <w:spacing w:before="17" w:line="280" w:lineRule="exact"/>
              <w:rPr>
                <w:sz w:val="28"/>
                <w:szCs w:val="28"/>
              </w:rPr>
            </w:pPr>
            <w:r w:rsidRPr="004C1061">
              <w:rPr>
                <w:sz w:val="24"/>
                <w:szCs w:val="24"/>
              </w:rPr>
              <w:t>Parish</w:t>
            </w:r>
            <w:r>
              <w:rPr>
                <w:sz w:val="24"/>
                <w:szCs w:val="24"/>
              </w:rPr>
              <w:t>:</w:t>
            </w:r>
          </w:p>
        </w:tc>
      </w:tr>
      <w:tr w:rsidR="004B7761" w:rsidTr="00E31ED6">
        <w:trPr>
          <w:trHeight w:val="303"/>
        </w:trPr>
        <w:tc>
          <w:tcPr>
            <w:tcW w:w="2849" w:type="dxa"/>
          </w:tcPr>
          <w:p w:rsidR="004C1061" w:rsidRDefault="004C1061">
            <w:pPr>
              <w:spacing w:before="17" w:line="280" w:lineRule="exact"/>
              <w:rPr>
                <w:sz w:val="24"/>
                <w:szCs w:val="24"/>
              </w:rPr>
            </w:pPr>
            <w:proofErr w:type="spellStart"/>
            <w:r w:rsidRPr="004C1061">
              <w:rPr>
                <w:sz w:val="24"/>
                <w:szCs w:val="24"/>
              </w:rPr>
              <w:t>Baptised</w:t>
            </w:r>
            <w:proofErr w:type="spellEnd"/>
            <w:r w:rsidRPr="004C1061">
              <w:rPr>
                <w:sz w:val="24"/>
                <w:szCs w:val="24"/>
              </w:rPr>
              <w:t xml:space="preserve">: </w:t>
            </w:r>
          </w:p>
          <w:p w:rsidR="004B7761" w:rsidRPr="004C1061" w:rsidRDefault="004C1061">
            <w:pPr>
              <w:spacing w:before="17" w:line="280" w:lineRule="exact"/>
              <w:rPr>
                <w:sz w:val="24"/>
                <w:szCs w:val="24"/>
              </w:rPr>
            </w:pPr>
            <w:r w:rsidRPr="004C1061">
              <w:rPr>
                <w:sz w:val="24"/>
                <w:szCs w:val="24"/>
              </w:rPr>
              <w:t>(Yes/No)</w:t>
            </w:r>
          </w:p>
        </w:tc>
        <w:tc>
          <w:tcPr>
            <w:tcW w:w="2850" w:type="dxa"/>
            <w:gridSpan w:val="2"/>
          </w:tcPr>
          <w:p w:rsidR="004B7761" w:rsidRPr="004C1061" w:rsidRDefault="004C1061">
            <w:pPr>
              <w:spacing w:before="17" w:line="280" w:lineRule="exact"/>
              <w:rPr>
                <w:sz w:val="24"/>
                <w:szCs w:val="24"/>
              </w:rPr>
            </w:pPr>
            <w:r w:rsidRPr="004C1061">
              <w:rPr>
                <w:sz w:val="24"/>
                <w:szCs w:val="24"/>
              </w:rPr>
              <w:t xml:space="preserve">Date </w:t>
            </w:r>
            <w:proofErr w:type="spellStart"/>
            <w:r w:rsidRPr="004C1061">
              <w:rPr>
                <w:sz w:val="24"/>
                <w:szCs w:val="24"/>
              </w:rPr>
              <w:t>Baptised</w:t>
            </w:r>
            <w:proofErr w:type="spellEnd"/>
            <w:r w:rsidRPr="004C1061">
              <w:rPr>
                <w:sz w:val="24"/>
                <w:szCs w:val="24"/>
              </w:rPr>
              <w:t>:</w:t>
            </w:r>
          </w:p>
        </w:tc>
        <w:tc>
          <w:tcPr>
            <w:tcW w:w="2851" w:type="dxa"/>
          </w:tcPr>
          <w:p w:rsidR="004B7761" w:rsidRDefault="004C1061">
            <w:pPr>
              <w:spacing w:before="17" w:line="280" w:lineRule="exact"/>
              <w:rPr>
                <w:sz w:val="24"/>
                <w:szCs w:val="24"/>
              </w:rPr>
            </w:pPr>
            <w:r w:rsidRPr="004C1061">
              <w:rPr>
                <w:sz w:val="24"/>
                <w:szCs w:val="24"/>
              </w:rPr>
              <w:t xml:space="preserve">Location </w:t>
            </w:r>
            <w:proofErr w:type="spellStart"/>
            <w:r w:rsidRPr="004C1061">
              <w:rPr>
                <w:sz w:val="24"/>
                <w:szCs w:val="24"/>
              </w:rPr>
              <w:t>Baptised</w:t>
            </w:r>
            <w:proofErr w:type="spellEnd"/>
            <w:r w:rsidR="00E31ED6">
              <w:rPr>
                <w:sz w:val="24"/>
                <w:szCs w:val="24"/>
              </w:rPr>
              <w:t>:</w:t>
            </w:r>
          </w:p>
          <w:p w:rsidR="004C1061" w:rsidRPr="004C1061" w:rsidRDefault="004C1061">
            <w:pPr>
              <w:spacing w:before="17" w:line="280" w:lineRule="exact"/>
              <w:rPr>
                <w:sz w:val="24"/>
                <w:szCs w:val="24"/>
              </w:rPr>
            </w:pPr>
          </w:p>
        </w:tc>
      </w:tr>
      <w:tr w:rsidR="00D314A2" w:rsidTr="00060748">
        <w:trPr>
          <w:trHeight w:val="303"/>
        </w:trPr>
        <w:tc>
          <w:tcPr>
            <w:tcW w:w="4274" w:type="dxa"/>
            <w:gridSpan w:val="2"/>
          </w:tcPr>
          <w:p w:rsidR="00D314A2" w:rsidRPr="004C1061" w:rsidRDefault="00D314A2">
            <w:pPr>
              <w:spacing w:before="17" w:line="280" w:lineRule="exact"/>
              <w:rPr>
                <w:sz w:val="24"/>
                <w:szCs w:val="24"/>
              </w:rPr>
            </w:pPr>
            <w:r w:rsidRPr="004C1061">
              <w:rPr>
                <w:sz w:val="24"/>
                <w:szCs w:val="24"/>
              </w:rPr>
              <w:t>Nationality:</w:t>
            </w:r>
          </w:p>
        </w:tc>
        <w:tc>
          <w:tcPr>
            <w:tcW w:w="4276" w:type="dxa"/>
            <w:gridSpan w:val="2"/>
          </w:tcPr>
          <w:p w:rsidR="00D314A2" w:rsidRPr="004C1061" w:rsidRDefault="00D314A2">
            <w:pPr>
              <w:spacing w:before="17" w:line="280" w:lineRule="exact"/>
              <w:rPr>
                <w:sz w:val="24"/>
                <w:szCs w:val="24"/>
              </w:rPr>
            </w:pPr>
            <w:r w:rsidRPr="004C1061">
              <w:rPr>
                <w:sz w:val="24"/>
                <w:szCs w:val="24"/>
              </w:rPr>
              <w:t>Exempt from Irish</w:t>
            </w:r>
            <w:r>
              <w:rPr>
                <w:sz w:val="24"/>
                <w:szCs w:val="24"/>
              </w:rPr>
              <w:t>: (Yes/No)</w:t>
            </w:r>
          </w:p>
        </w:tc>
      </w:tr>
      <w:tr w:rsidR="003D43D2" w:rsidTr="00232E31">
        <w:trPr>
          <w:trHeight w:val="303"/>
        </w:trPr>
        <w:tc>
          <w:tcPr>
            <w:tcW w:w="8550" w:type="dxa"/>
            <w:gridSpan w:val="4"/>
          </w:tcPr>
          <w:p w:rsidR="003D43D2" w:rsidRPr="003D43D2" w:rsidRDefault="003D43D2" w:rsidP="003D43D2">
            <w:pPr>
              <w:spacing w:before="17" w:line="280" w:lineRule="exact"/>
              <w:jc w:val="center"/>
              <w:rPr>
                <w:b/>
                <w:sz w:val="28"/>
                <w:szCs w:val="28"/>
              </w:rPr>
            </w:pPr>
            <w:r w:rsidRPr="003D43D2">
              <w:rPr>
                <w:b/>
                <w:sz w:val="28"/>
                <w:szCs w:val="28"/>
              </w:rPr>
              <w:t>MEDICAL INFORMATION</w:t>
            </w:r>
          </w:p>
        </w:tc>
      </w:tr>
      <w:tr w:rsidR="00663A7A" w:rsidTr="00060748">
        <w:trPr>
          <w:trHeight w:val="303"/>
        </w:trPr>
        <w:tc>
          <w:tcPr>
            <w:tcW w:w="4274" w:type="dxa"/>
            <w:gridSpan w:val="2"/>
          </w:tcPr>
          <w:p w:rsidR="00663A7A" w:rsidRPr="004C1061" w:rsidRDefault="00663A7A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 Name</w:t>
            </w:r>
            <w:r w:rsidR="00E31ED6">
              <w:rPr>
                <w:sz w:val="24"/>
                <w:szCs w:val="24"/>
              </w:rPr>
              <w:t>:</w:t>
            </w:r>
          </w:p>
        </w:tc>
        <w:tc>
          <w:tcPr>
            <w:tcW w:w="4276" w:type="dxa"/>
            <w:gridSpan w:val="2"/>
          </w:tcPr>
          <w:p w:rsidR="00663A7A" w:rsidRPr="004C1061" w:rsidRDefault="00663A7A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 Phone</w:t>
            </w:r>
            <w:r w:rsidR="00E31ED6">
              <w:rPr>
                <w:sz w:val="24"/>
                <w:szCs w:val="24"/>
              </w:rPr>
              <w:t>:</w:t>
            </w:r>
          </w:p>
        </w:tc>
      </w:tr>
      <w:tr w:rsidR="003D43D2" w:rsidTr="00F24C4C">
        <w:trPr>
          <w:trHeight w:val="303"/>
        </w:trPr>
        <w:tc>
          <w:tcPr>
            <w:tcW w:w="8550" w:type="dxa"/>
            <w:gridSpan w:val="4"/>
          </w:tcPr>
          <w:p w:rsidR="003D43D2" w:rsidRDefault="003D43D2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history/conditions/food allergies:</w:t>
            </w:r>
          </w:p>
          <w:p w:rsidR="00603E44" w:rsidRDefault="00603E44">
            <w:pPr>
              <w:spacing w:before="17" w:line="280" w:lineRule="exact"/>
              <w:rPr>
                <w:sz w:val="24"/>
                <w:szCs w:val="24"/>
              </w:rPr>
            </w:pPr>
          </w:p>
        </w:tc>
      </w:tr>
      <w:tr w:rsidR="003D43D2" w:rsidTr="00CB30B9">
        <w:trPr>
          <w:trHeight w:val="303"/>
        </w:trPr>
        <w:tc>
          <w:tcPr>
            <w:tcW w:w="8550" w:type="dxa"/>
            <w:gridSpan w:val="4"/>
          </w:tcPr>
          <w:p w:rsidR="003D43D2" w:rsidRDefault="00F430DC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4862195</wp:posOffset>
                      </wp:positionH>
                      <wp:positionV relativeFrom="paragraph">
                        <wp:posOffset>184149</wp:posOffset>
                      </wp:positionV>
                      <wp:extent cx="190500" cy="1619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3E44" w:rsidRDefault="00603E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margin-left:382.85pt;margin-top:14.5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" fillcolor="white [3201]" strokeweight=".5pt">
                      <v:textbox>
                        <w:txbxContent>
                          <w:p w:rsidR="00603E44" w:rsidRDefault="00603E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184150</wp:posOffset>
                      </wp:positionV>
                      <wp:extent cx="161925" cy="1619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3E44" w:rsidRDefault="00603E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20.1pt;margin-top:14.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" fillcolor="white [3201]" strokeweight=".5pt">
                      <v:textbox>
                        <w:txbxContent>
                          <w:p w:rsidR="00603E44" w:rsidRDefault="00603E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193675</wp:posOffset>
                      </wp:positionV>
                      <wp:extent cx="152400" cy="1428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3E44" w:rsidRPr="00F430DC" w:rsidRDefault="00F430DC">
                                  <w:pPr>
                                    <w:rPr>
                                      <w:lang w:val="en-IE"/>
                                    </w:rPr>
                                  </w:pPr>
                                  <w:r>
                                    <w:rPr>
                                      <w:lang w:val="en-I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97.1pt;margin-top:15.2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" fillcolor="white [3201]" strokeweight=".5pt">
                      <v:textbox>
                        <w:txbxContent>
                          <w:p w:rsidR="00603E44" w:rsidRPr="00F430DC" w:rsidRDefault="00F430DC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E44">
              <w:rPr>
                <w:sz w:val="24"/>
                <w:szCs w:val="24"/>
              </w:rPr>
              <w:t>Has your child attended any of the following:</w:t>
            </w:r>
          </w:p>
          <w:p w:rsidR="00603E44" w:rsidRPr="00603E44" w:rsidRDefault="00D314A2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03E44">
              <w:rPr>
                <w:sz w:val="24"/>
                <w:szCs w:val="24"/>
              </w:rPr>
              <w:t xml:space="preserve">peech &amp; language       </w:t>
            </w:r>
            <w:r w:rsidR="00F430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="00603E44">
              <w:rPr>
                <w:sz w:val="24"/>
                <w:szCs w:val="24"/>
              </w:rPr>
              <w:t xml:space="preserve">ccupational therapy     </w:t>
            </w:r>
            <w:r w:rsidR="00F430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c</w:t>
            </w:r>
            <w:r w:rsidR="00603E44">
              <w:rPr>
                <w:sz w:val="24"/>
                <w:szCs w:val="24"/>
              </w:rPr>
              <w:t xml:space="preserve">hild psychology/psychiatry </w:t>
            </w:r>
          </w:p>
        </w:tc>
      </w:tr>
      <w:tr w:rsidR="004C1061" w:rsidTr="002A7298">
        <w:tc>
          <w:tcPr>
            <w:tcW w:w="8550" w:type="dxa"/>
            <w:gridSpan w:val="4"/>
          </w:tcPr>
          <w:p w:rsidR="004C1061" w:rsidRPr="00DF4E64" w:rsidRDefault="004C1061" w:rsidP="00DF4E64">
            <w:pPr>
              <w:spacing w:before="17" w:line="280" w:lineRule="exact"/>
              <w:jc w:val="center"/>
              <w:rPr>
                <w:b/>
                <w:sz w:val="28"/>
                <w:szCs w:val="28"/>
              </w:rPr>
            </w:pPr>
            <w:r w:rsidRPr="00DF4E64">
              <w:rPr>
                <w:b/>
                <w:sz w:val="28"/>
                <w:szCs w:val="28"/>
              </w:rPr>
              <w:t>FAMILY DETAILS</w:t>
            </w:r>
          </w:p>
        </w:tc>
      </w:tr>
      <w:tr w:rsidR="003D43D2" w:rsidTr="00060748">
        <w:tc>
          <w:tcPr>
            <w:tcW w:w="4274" w:type="dxa"/>
            <w:gridSpan w:val="2"/>
          </w:tcPr>
          <w:p w:rsidR="003D43D2" w:rsidRDefault="00603E44">
            <w:pPr>
              <w:spacing w:before="17" w:line="280" w:lineRule="exact"/>
              <w:rPr>
                <w:sz w:val="24"/>
                <w:szCs w:val="24"/>
              </w:rPr>
            </w:pPr>
            <w:r w:rsidRPr="00603E44">
              <w:rPr>
                <w:sz w:val="24"/>
                <w:szCs w:val="24"/>
              </w:rPr>
              <w:t>Parent/Guardian 1 Name:</w:t>
            </w:r>
          </w:p>
          <w:p w:rsidR="005E5EB9" w:rsidRPr="00603E44" w:rsidRDefault="005E5EB9">
            <w:pPr>
              <w:spacing w:before="17" w:line="280" w:lineRule="exact"/>
              <w:rPr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3D43D2" w:rsidRDefault="005E5EB9">
            <w:pPr>
              <w:spacing w:before="17" w:line="280" w:lineRule="exact"/>
              <w:rPr>
                <w:sz w:val="24"/>
                <w:szCs w:val="24"/>
              </w:rPr>
            </w:pPr>
            <w:r w:rsidRPr="005E5EB9">
              <w:rPr>
                <w:sz w:val="24"/>
                <w:szCs w:val="24"/>
              </w:rPr>
              <w:t>Mobile Phone</w:t>
            </w:r>
            <w:r>
              <w:rPr>
                <w:sz w:val="24"/>
                <w:szCs w:val="24"/>
              </w:rPr>
              <w:t>:</w:t>
            </w:r>
          </w:p>
          <w:p w:rsidR="005E5EB9" w:rsidRPr="005E5EB9" w:rsidRDefault="005E5EB9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Phone:</w:t>
            </w:r>
          </w:p>
        </w:tc>
      </w:tr>
      <w:tr w:rsidR="00DF4E64" w:rsidTr="002A7298">
        <w:tc>
          <w:tcPr>
            <w:tcW w:w="8550" w:type="dxa"/>
            <w:gridSpan w:val="4"/>
          </w:tcPr>
          <w:p w:rsidR="00FC6470" w:rsidRPr="00DF4E64" w:rsidRDefault="00DA73DF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</w:t>
            </w:r>
            <w:r w:rsidR="00DF4E64" w:rsidRPr="00DF4E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 w:rsidR="00DF4E64" w:rsidRPr="00DF4E64">
              <w:rPr>
                <w:sz w:val="24"/>
                <w:szCs w:val="24"/>
              </w:rPr>
              <w:t>Address</w:t>
            </w:r>
            <w:r w:rsidR="00F52E54">
              <w:rPr>
                <w:sz w:val="24"/>
                <w:szCs w:val="24"/>
              </w:rPr>
              <w:t>:</w:t>
            </w:r>
          </w:p>
        </w:tc>
      </w:tr>
      <w:tr w:rsidR="007E6216" w:rsidTr="00060748">
        <w:trPr>
          <w:trHeight w:val="305"/>
        </w:trPr>
        <w:tc>
          <w:tcPr>
            <w:tcW w:w="4274" w:type="dxa"/>
            <w:gridSpan w:val="2"/>
          </w:tcPr>
          <w:p w:rsidR="007E6216" w:rsidRPr="00F52E54" w:rsidRDefault="007E6216">
            <w:pPr>
              <w:spacing w:before="17" w:line="280" w:lineRule="exact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Email:</w:t>
            </w:r>
          </w:p>
        </w:tc>
        <w:tc>
          <w:tcPr>
            <w:tcW w:w="4276" w:type="dxa"/>
            <w:gridSpan w:val="2"/>
          </w:tcPr>
          <w:p w:rsidR="007E6216" w:rsidRPr="00F52E54" w:rsidRDefault="007E6216">
            <w:pPr>
              <w:spacing w:before="17" w:line="280" w:lineRule="exact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PPSN</w:t>
            </w:r>
            <w:r>
              <w:rPr>
                <w:sz w:val="24"/>
                <w:szCs w:val="24"/>
              </w:rPr>
              <w:t>:</w:t>
            </w:r>
          </w:p>
        </w:tc>
      </w:tr>
      <w:tr w:rsidR="00E31ED6" w:rsidTr="00060748">
        <w:trPr>
          <w:trHeight w:val="305"/>
        </w:trPr>
        <w:tc>
          <w:tcPr>
            <w:tcW w:w="4274" w:type="dxa"/>
            <w:gridSpan w:val="2"/>
          </w:tcPr>
          <w:p w:rsidR="00E31ED6" w:rsidRPr="00F52E54" w:rsidRDefault="00E31ED6">
            <w:pPr>
              <w:spacing w:before="17" w:line="280" w:lineRule="exact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Nationality:</w:t>
            </w:r>
          </w:p>
        </w:tc>
        <w:tc>
          <w:tcPr>
            <w:tcW w:w="4276" w:type="dxa"/>
            <w:gridSpan w:val="2"/>
          </w:tcPr>
          <w:p w:rsidR="00E31ED6" w:rsidRPr="00F52E54" w:rsidRDefault="00E31ED6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</w:tr>
      <w:tr w:rsidR="00DA73DF" w:rsidTr="00060748">
        <w:tc>
          <w:tcPr>
            <w:tcW w:w="4274" w:type="dxa"/>
            <w:gridSpan w:val="2"/>
          </w:tcPr>
          <w:p w:rsidR="00DA73DF" w:rsidRPr="00DA73DF" w:rsidRDefault="00DA73DF">
            <w:pPr>
              <w:spacing w:before="17" w:line="280" w:lineRule="exact"/>
              <w:rPr>
                <w:sz w:val="24"/>
                <w:szCs w:val="24"/>
              </w:rPr>
            </w:pPr>
            <w:r w:rsidRPr="00DA73DF">
              <w:rPr>
                <w:sz w:val="24"/>
                <w:szCs w:val="24"/>
              </w:rPr>
              <w:t>Parent/Guardian 2 Name:</w:t>
            </w:r>
          </w:p>
        </w:tc>
        <w:tc>
          <w:tcPr>
            <w:tcW w:w="4276" w:type="dxa"/>
            <w:gridSpan w:val="2"/>
          </w:tcPr>
          <w:p w:rsidR="00DA73DF" w:rsidRPr="00DA73DF" w:rsidRDefault="005E5EB9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Phone:</w:t>
            </w:r>
          </w:p>
          <w:p w:rsidR="00DA73DF" w:rsidRPr="00DA73DF" w:rsidRDefault="005E5EB9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Phone</w:t>
            </w:r>
            <w:r w:rsidR="00E31ED6">
              <w:rPr>
                <w:sz w:val="24"/>
                <w:szCs w:val="24"/>
              </w:rPr>
              <w:t>:</w:t>
            </w:r>
          </w:p>
        </w:tc>
      </w:tr>
      <w:tr w:rsidR="00F52E54" w:rsidTr="002A7298">
        <w:tc>
          <w:tcPr>
            <w:tcW w:w="8550" w:type="dxa"/>
            <w:gridSpan w:val="4"/>
          </w:tcPr>
          <w:p w:rsidR="00FC6470" w:rsidRPr="00DA73DF" w:rsidRDefault="00DA73DF">
            <w:pPr>
              <w:spacing w:before="17" w:line="280" w:lineRule="exact"/>
              <w:rPr>
                <w:sz w:val="24"/>
                <w:szCs w:val="24"/>
              </w:rPr>
            </w:pPr>
            <w:r w:rsidRPr="00DA73DF">
              <w:rPr>
                <w:sz w:val="24"/>
                <w:szCs w:val="24"/>
              </w:rPr>
              <w:t>Parent/Guardian 2 Address:</w:t>
            </w:r>
          </w:p>
        </w:tc>
      </w:tr>
      <w:tr w:rsidR="007E6216" w:rsidTr="00060748">
        <w:trPr>
          <w:trHeight w:val="305"/>
        </w:trPr>
        <w:tc>
          <w:tcPr>
            <w:tcW w:w="4274" w:type="dxa"/>
            <w:gridSpan w:val="2"/>
          </w:tcPr>
          <w:p w:rsidR="007E6216" w:rsidRPr="00F52E54" w:rsidRDefault="007E6216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276" w:type="dxa"/>
            <w:gridSpan w:val="2"/>
          </w:tcPr>
          <w:p w:rsidR="007E6216" w:rsidRPr="00F52E54" w:rsidRDefault="007E6216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PPSN</w:t>
            </w:r>
            <w:r w:rsidR="00FC6470">
              <w:rPr>
                <w:sz w:val="24"/>
                <w:szCs w:val="24"/>
              </w:rPr>
              <w:t>:</w:t>
            </w:r>
          </w:p>
        </w:tc>
      </w:tr>
      <w:tr w:rsidR="00060748" w:rsidTr="00060748">
        <w:trPr>
          <w:trHeight w:val="305"/>
        </w:trPr>
        <w:tc>
          <w:tcPr>
            <w:tcW w:w="4274" w:type="dxa"/>
            <w:gridSpan w:val="2"/>
          </w:tcPr>
          <w:p w:rsidR="00060748" w:rsidRPr="00F52E54" w:rsidRDefault="00060748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</w:t>
            </w:r>
          </w:p>
        </w:tc>
        <w:tc>
          <w:tcPr>
            <w:tcW w:w="4276" w:type="dxa"/>
            <w:gridSpan w:val="2"/>
          </w:tcPr>
          <w:p w:rsidR="00060748" w:rsidRPr="00F52E54" w:rsidRDefault="00060748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</w:tr>
      <w:tr w:rsidR="00DA73DF" w:rsidTr="00F97F89">
        <w:trPr>
          <w:trHeight w:val="305"/>
        </w:trPr>
        <w:tc>
          <w:tcPr>
            <w:tcW w:w="8550" w:type="dxa"/>
            <w:gridSpan w:val="4"/>
          </w:tcPr>
          <w:p w:rsidR="00DA73DF" w:rsidRPr="005A439E" w:rsidRDefault="00DA73DF" w:rsidP="00090F46">
            <w:pPr>
              <w:spacing w:before="17" w:line="280" w:lineRule="exact"/>
              <w:jc w:val="center"/>
              <w:rPr>
                <w:b/>
                <w:sz w:val="28"/>
                <w:szCs w:val="28"/>
              </w:rPr>
            </w:pPr>
            <w:r w:rsidRPr="005A439E">
              <w:rPr>
                <w:b/>
                <w:sz w:val="28"/>
                <w:szCs w:val="28"/>
              </w:rPr>
              <w:t>OTHER EMERGENCY FAMILY CONTACT</w:t>
            </w:r>
          </w:p>
        </w:tc>
      </w:tr>
      <w:tr w:rsidR="00DA73DF" w:rsidTr="00060748">
        <w:trPr>
          <w:trHeight w:val="305"/>
        </w:trPr>
        <w:tc>
          <w:tcPr>
            <w:tcW w:w="4274" w:type="dxa"/>
            <w:gridSpan w:val="2"/>
          </w:tcPr>
          <w:p w:rsidR="00DA73DF" w:rsidRDefault="00DA73DF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1:</w:t>
            </w:r>
          </w:p>
        </w:tc>
        <w:tc>
          <w:tcPr>
            <w:tcW w:w="4276" w:type="dxa"/>
            <w:gridSpan w:val="2"/>
          </w:tcPr>
          <w:p w:rsidR="00DA73DF" w:rsidRDefault="00DA73DF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2:</w:t>
            </w:r>
          </w:p>
        </w:tc>
      </w:tr>
      <w:tr w:rsidR="00090F46" w:rsidTr="00060748">
        <w:trPr>
          <w:trHeight w:val="308"/>
        </w:trPr>
        <w:tc>
          <w:tcPr>
            <w:tcW w:w="4274" w:type="dxa"/>
            <w:gridSpan w:val="2"/>
          </w:tcPr>
          <w:p w:rsidR="00090F46" w:rsidRDefault="00090F46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</w:tc>
        <w:tc>
          <w:tcPr>
            <w:tcW w:w="4276" w:type="dxa"/>
            <w:gridSpan w:val="2"/>
          </w:tcPr>
          <w:p w:rsidR="00090F46" w:rsidRDefault="00090F46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</w:tc>
      </w:tr>
      <w:tr w:rsidR="00090F46" w:rsidTr="00060748">
        <w:trPr>
          <w:trHeight w:val="307"/>
        </w:trPr>
        <w:tc>
          <w:tcPr>
            <w:tcW w:w="4274" w:type="dxa"/>
            <w:gridSpan w:val="2"/>
          </w:tcPr>
          <w:p w:rsidR="00090F46" w:rsidRDefault="00090F46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number:</w:t>
            </w:r>
          </w:p>
        </w:tc>
        <w:tc>
          <w:tcPr>
            <w:tcW w:w="4276" w:type="dxa"/>
            <w:gridSpan w:val="2"/>
          </w:tcPr>
          <w:p w:rsidR="00090F46" w:rsidRDefault="00090F46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number:</w:t>
            </w:r>
          </w:p>
        </w:tc>
      </w:tr>
      <w:tr w:rsidR="005E5EB9" w:rsidTr="00CB26DB">
        <w:trPr>
          <w:trHeight w:val="307"/>
        </w:trPr>
        <w:tc>
          <w:tcPr>
            <w:tcW w:w="8550" w:type="dxa"/>
            <w:gridSpan w:val="4"/>
          </w:tcPr>
          <w:p w:rsidR="005E5EB9" w:rsidRPr="005E5EB9" w:rsidRDefault="00E31ED6" w:rsidP="005E5EB9">
            <w:pPr>
              <w:spacing w:before="17"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AUTHORIS</w:t>
            </w:r>
            <w:r w:rsidR="005E5EB9" w:rsidRPr="005E5EB9">
              <w:rPr>
                <w:b/>
                <w:sz w:val="28"/>
                <w:szCs w:val="28"/>
              </w:rPr>
              <w:t>ATIONS</w:t>
            </w:r>
          </w:p>
        </w:tc>
      </w:tr>
      <w:tr w:rsidR="00FC6470" w:rsidTr="002A7298">
        <w:trPr>
          <w:trHeight w:val="620"/>
        </w:trPr>
        <w:tc>
          <w:tcPr>
            <w:tcW w:w="8550" w:type="dxa"/>
            <w:gridSpan w:val="4"/>
          </w:tcPr>
          <w:p w:rsidR="00E31ED6" w:rsidRDefault="00FC6470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any legal order </w:t>
            </w:r>
            <w:r w:rsidR="00E31ED6">
              <w:rPr>
                <w:sz w:val="24"/>
                <w:szCs w:val="24"/>
              </w:rPr>
              <w:t xml:space="preserve">regarding child custody/access </w:t>
            </w:r>
            <w:r>
              <w:rPr>
                <w:sz w:val="24"/>
                <w:szCs w:val="24"/>
              </w:rPr>
              <w:t xml:space="preserve">under family law exist </w:t>
            </w:r>
            <w:r w:rsidR="00E31ED6">
              <w:rPr>
                <w:sz w:val="24"/>
                <w:szCs w:val="24"/>
              </w:rPr>
              <w:t>that the sch</w:t>
            </w:r>
            <w:r w:rsidR="00994F87">
              <w:rPr>
                <w:sz w:val="24"/>
                <w:szCs w:val="24"/>
              </w:rPr>
              <w:t>ool should be aware of</w:t>
            </w:r>
            <w:r w:rsidR="000820D5">
              <w:rPr>
                <w:sz w:val="24"/>
                <w:szCs w:val="24"/>
              </w:rPr>
              <w:t>?</w:t>
            </w:r>
            <w:r w:rsidR="00E31ED6">
              <w:rPr>
                <w:sz w:val="24"/>
                <w:szCs w:val="24"/>
              </w:rPr>
              <w:t xml:space="preserve"> Y/N</w:t>
            </w:r>
            <w:r w:rsidR="005E5EB9">
              <w:rPr>
                <w:sz w:val="24"/>
                <w:szCs w:val="24"/>
              </w:rPr>
              <w:t xml:space="preserve"> </w:t>
            </w:r>
          </w:p>
          <w:p w:rsidR="00E31ED6" w:rsidRDefault="00E31ED6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Information:</w:t>
            </w:r>
            <w:r w:rsidR="005E5EB9">
              <w:rPr>
                <w:sz w:val="24"/>
                <w:szCs w:val="24"/>
              </w:rPr>
              <w:t xml:space="preserve"> </w:t>
            </w:r>
          </w:p>
          <w:p w:rsidR="00FC6470" w:rsidRDefault="00FC6470">
            <w:pPr>
              <w:spacing w:before="17" w:line="280" w:lineRule="exact"/>
              <w:rPr>
                <w:sz w:val="24"/>
                <w:szCs w:val="24"/>
              </w:rPr>
            </w:pPr>
          </w:p>
        </w:tc>
      </w:tr>
      <w:tr w:rsidR="00FC6470" w:rsidTr="002A7298">
        <w:tc>
          <w:tcPr>
            <w:tcW w:w="8550" w:type="dxa"/>
            <w:gridSpan w:val="4"/>
          </w:tcPr>
          <w:p w:rsidR="00FC6470" w:rsidRPr="00FC6470" w:rsidRDefault="00FC6470" w:rsidP="00FC6470">
            <w:pPr>
              <w:spacing w:before="17" w:line="280" w:lineRule="exact"/>
              <w:jc w:val="center"/>
              <w:rPr>
                <w:b/>
                <w:sz w:val="28"/>
                <w:szCs w:val="28"/>
              </w:rPr>
            </w:pPr>
            <w:r w:rsidRPr="00FC6470">
              <w:rPr>
                <w:b/>
                <w:sz w:val="28"/>
                <w:szCs w:val="28"/>
              </w:rPr>
              <w:t>Signatures</w:t>
            </w:r>
          </w:p>
        </w:tc>
      </w:tr>
      <w:tr w:rsidR="004B7761" w:rsidRPr="00FC6470" w:rsidTr="00060748">
        <w:tc>
          <w:tcPr>
            <w:tcW w:w="4274" w:type="dxa"/>
            <w:gridSpan w:val="2"/>
          </w:tcPr>
          <w:p w:rsidR="004B7761" w:rsidRDefault="00E31ED6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</w:t>
            </w:r>
            <w:r w:rsidR="006F77A4">
              <w:rPr>
                <w:sz w:val="24"/>
                <w:szCs w:val="24"/>
              </w:rPr>
              <w:t xml:space="preserve"> </w:t>
            </w:r>
            <w:r w:rsidR="00994F87">
              <w:rPr>
                <w:sz w:val="24"/>
                <w:szCs w:val="24"/>
              </w:rPr>
              <w:t xml:space="preserve">1 </w:t>
            </w:r>
            <w:r w:rsidR="006F77A4">
              <w:rPr>
                <w:sz w:val="24"/>
                <w:szCs w:val="24"/>
              </w:rPr>
              <w:t xml:space="preserve">Signature: </w:t>
            </w:r>
          </w:p>
          <w:p w:rsidR="00FC6470" w:rsidRPr="00FC6470" w:rsidRDefault="00FC6470">
            <w:pPr>
              <w:spacing w:before="17" w:line="280" w:lineRule="exact"/>
              <w:rPr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4B7761" w:rsidRPr="00FC6470" w:rsidRDefault="00FC6470">
            <w:pPr>
              <w:spacing w:before="17" w:line="280" w:lineRule="exact"/>
              <w:rPr>
                <w:sz w:val="24"/>
                <w:szCs w:val="24"/>
              </w:rPr>
            </w:pPr>
            <w:r w:rsidRPr="00FC6470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:</w:t>
            </w:r>
          </w:p>
        </w:tc>
      </w:tr>
      <w:tr w:rsidR="004B7761" w:rsidRPr="00FC6470" w:rsidTr="00060748">
        <w:tc>
          <w:tcPr>
            <w:tcW w:w="4274" w:type="dxa"/>
            <w:gridSpan w:val="2"/>
          </w:tcPr>
          <w:p w:rsidR="004B7761" w:rsidRDefault="00E31ED6">
            <w:pPr>
              <w:spacing w:before="17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Parent/Guardian </w:t>
            </w:r>
            <w:r w:rsidR="00994F87">
              <w:rPr>
                <w:sz w:val="24"/>
                <w:szCs w:val="24"/>
              </w:rPr>
              <w:t xml:space="preserve">2 </w:t>
            </w:r>
            <w:r w:rsidR="006F77A4">
              <w:rPr>
                <w:sz w:val="24"/>
                <w:szCs w:val="24"/>
              </w:rPr>
              <w:t>Signature</w:t>
            </w:r>
            <w:r w:rsidR="00FC6470">
              <w:rPr>
                <w:sz w:val="24"/>
                <w:szCs w:val="24"/>
              </w:rPr>
              <w:t>:</w:t>
            </w:r>
          </w:p>
          <w:p w:rsidR="00FC6470" w:rsidRPr="00FC6470" w:rsidRDefault="00FC6470">
            <w:pPr>
              <w:spacing w:before="17" w:line="280" w:lineRule="exact"/>
              <w:rPr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4B7761" w:rsidRPr="00FC6470" w:rsidRDefault="00FC6470">
            <w:pPr>
              <w:spacing w:before="17" w:line="280" w:lineRule="exact"/>
              <w:rPr>
                <w:sz w:val="24"/>
                <w:szCs w:val="24"/>
              </w:rPr>
            </w:pPr>
            <w:r w:rsidRPr="00FC6470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C177FA" w:rsidRPr="00FC6470" w:rsidRDefault="00C177FA">
      <w:pPr>
        <w:spacing w:before="17" w:line="280" w:lineRule="exact"/>
        <w:rPr>
          <w:sz w:val="24"/>
          <w:szCs w:val="24"/>
        </w:rPr>
      </w:pPr>
    </w:p>
    <w:p w:rsidR="00227ADC" w:rsidRDefault="003D68AF">
      <w:pPr>
        <w:spacing w:before="36"/>
        <w:ind w:left="1533" w:right="1533"/>
        <w:jc w:val="center"/>
        <w:rPr>
          <w:sz w:val="16"/>
          <w:szCs w:val="16"/>
        </w:rPr>
      </w:pPr>
      <w:proofErr w:type="spellStart"/>
      <w:r>
        <w:rPr>
          <w:color w:val="243764"/>
          <w:w w:val="110"/>
          <w:sz w:val="16"/>
          <w:szCs w:val="16"/>
        </w:rPr>
        <w:t>Cushinstown</w:t>
      </w:r>
      <w:proofErr w:type="spellEnd"/>
      <w:r>
        <w:rPr>
          <w:color w:val="243764"/>
          <w:spacing w:val="40"/>
          <w:w w:val="110"/>
          <w:sz w:val="16"/>
          <w:szCs w:val="16"/>
        </w:rPr>
        <w:t xml:space="preserve"> </w:t>
      </w:r>
      <w:r>
        <w:rPr>
          <w:color w:val="243764"/>
          <w:w w:val="110"/>
          <w:sz w:val="16"/>
          <w:szCs w:val="16"/>
        </w:rPr>
        <w:t>National</w:t>
      </w:r>
      <w:r>
        <w:rPr>
          <w:color w:val="243764"/>
          <w:spacing w:val="20"/>
          <w:w w:val="110"/>
          <w:sz w:val="16"/>
          <w:szCs w:val="16"/>
        </w:rPr>
        <w:t xml:space="preserve"> </w:t>
      </w:r>
      <w:r>
        <w:rPr>
          <w:color w:val="243764"/>
          <w:w w:val="110"/>
          <w:sz w:val="16"/>
          <w:szCs w:val="16"/>
        </w:rPr>
        <w:t>School,</w:t>
      </w:r>
      <w:r>
        <w:rPr>
          <w:color w:val="243764"/>
          <w:spacing w:val="-2"/>
          <w:w w:val="110"/>
          <w:sz w:val="16"/>
          <w:szCs w:val="16"/>
        </w:rPr>
        <w:t xml:space="preserve"> </w:t>
      </w:r>
      <w:proofErr w:type="spellStart"/>
      <w:r>
        <w:rPr>
          <w:color w:val="243764"/>
          <w:w w:val="110"/>
          <w:sz w:val="16"/>
          <w:szCs w:val="16"/>
        </w:rPr>
        <w:t>Cushinstown</w:t>
      </w:r>
      <w:proofErr w:type="spellEnd"/>
      <w:r>
        <w:rPr>
          <w:color w:val="243764"/>
          <w:w w:val="110"/>
          <w:sz w:val="16"/>
          <w:szCs w:val="16"/>
        </w:rPr>
        <w:t>,</w:t>
      </w:r>
      <w:r>
        <w:rPr>
          <w:color w:val="243764"/>
          <w:spacing w:val="33"/>
          <w:w w:val="110"/>
          <w:sz w:val="16"/>
          <w:szCs w:val="16"/>
        </w:rPr>
        <w:t xml:space="preserve"> </w:t>
      </w:r>
      <w:proofErr w:type="spellStart"/>
      <w:r>
        <w:rPr>
          <w:color w:val="243764"/>
          <w:w w:val="110"/>
          <w:sz w:val="16"/>
          <w:szCs w:val="16"/>
        </w:rPr>
        <w:t>Foulksmills</w:t>
      </w:r>
      <w:proofErr w:type="spellEnd"/>
      <w:r>
        <w:rPr>
          <w:color w:val="243764"/>
          <w:w w:val="110"/>
          <w:sz w:val="16"/>
          <w:szCs w:val="16"/>
        </w:rPr>
        <w:t>,</w:t>
      </w:r>
      <w:r>
        <w:rPr>
          <w:color w:val="243764"/>
          <w:spacing w:val="-18"/>
          <w:w w:val="110"/>
          <w:sz w:val="16"/>
          <w:szCs w:val="16"/>
        </w:rPr>
        <w:t xml:space="preserve"> </w:t>
      </w:r>
      <w:r>
        <w:rPr>
          <w:color w:val="243764"/>
          <w:w w:val="111"/>
          <w:sz w:val="16"/>
          <w:szCs w:val="16"/>
        </w:rPr>
        <w:t>County</w:t>
      </w:r>
      <w:r>
        <w:rPr>
          <w:color w:val="243764"/>
          <w:spacing w:val="2"/>
          <w:w w:val="111"/>
          <w:sz w:val="16"/>
          <w:szCs w:val="16"/>
        </w:rPr>
        <w:t xml:space="preserve"> </w:t>
      </w:r>
      <w:r>
        <w:rPr>
          <w:color w:val="243764"/>
          <w:w w:val="111"/>
          <w:sz w:val="16"/>
          <w:szCs w:val="16"/>
        </w:rPr>
        <w:t>Wexford</w:t>
      </w:r>
    </w:p>
    <w:p w:rsidR="00227ADC" w:rsidRDefault="00227ADC">
      <w:pPr>
        <w:spacing w:line="200" w:lineRule="exact"/>
      </w:pPr>
    </w:p>
    <w:p w:rsidR="00227ADC" w:rsidRDefault="003D68AF">
      <w:pPr>
        <w:ind w:left="3636" w:right="3636"/>
        <w:jc w:val="center"/>
        <w:rPr>
          <w:sz w:val="16"/>
          <w:szCs w:val="16"/>
        </w:rPr>
      </w:pPr>
      <w:r>
        <w:rPr>
          <w:color w:val="243764"/>
          <w:sz w:val="16"/>
          <w:szCs w:val="16"/>
        </w:rPr>
        <w:t>Tel:</w:t>
      </w:r>
      <w:r>
        <w:rPr>
          <w:color w:val="243764"/>
          <w:spacing w:val="5"/>
          <w:sz w:val="16"/>
          <w:szCs w:val="16"/>
        </w:rPr>
        <w:t xml:space="preserve"> </w:t>
      </w:r>
      <w:r>
        <w:rPr>
          <w:color w:val="243764"/>
          <w:sz w:val="16"/>
          <w:szCs w:val="16"/>
        </w:rPr>
        <w:t>051</w:t>
      </w:r>
      <w:r>
        <w:rPr>
          <w:color w:val="243764"/>
          <w:spacing w:val="36"/>
          <w:sz w:val="16"/>
          <w:szCs w:val="16"/>
        </w:rPr>
        <w:t xml:space="preserve"> </w:t>
      </w:r>
      <w:r>
        <w:rPr>
          <w:color w:val="243764"/>
          <w:sz w:val="16"/>
          <w:szCs w:val="16"/>
        </w:rPr>
        <w:t>428</w:t>
      </w:r>
      <w:r>
        <w:rPr>
          <w:color w:val="243764"/>
          <w:spacing w:val="36"/>
          <w:sz w:val="16"/>
          <w:szCs w:val="16"/>
        </w:rPr>
        <w:t xml:space="preserve"> </w:t>
      </w:r>
      <w:r>
        <w:rPr>
          <w:color w:val="243764"/>
          <w:w w:val="114"/>
          <w:sz w:val="16"/>
          <w:szCs w:val="16"/>
        </w:rPr>
        <w:t>612</w:t>
      </w:r>
    </w:p>
    <w:p w:rsidR="00227ADC" w:rsidRDefault="003D68AF">
      <w:pPr>
        <w:spacing w:before="8"/>
        <w:ind w:left="2964" w:right="2964"/>
        <w:jc w:val="center"/>
        <w:rPr>
          <w:sz w:val="16"/>
          <w:szCs w:val="16"/>
        </w:rPr>
      </w:pPr>
      <w:r>
        <w:rPr>
          <w:color w:val="243764"/>
          <w:sz w:val="16"/>
          <w:szCs w:val="16"/>
        </w:rPr>
        <w:t>Email:</w:t>
      </w:r>
      <w:r>
        <w:rPr>
          <w:color w:val="243764"/>
          <w:spacing w:val="23"/>
          <w:sz w:val="16"/>
          <w:szCs w:val="16"/>
        </w:rPr>
        <w:t xml:space="preserve"> </w:t>
      </w:r>
      <w:hyperlink r:id="rId7">
        <w:r>
          <w:rPr>
            <w:color w:val="243764"/>
            <w:w w:val="116"/>
            <w:sz w:val="16"/>
            <w:szCs w:val="16"/>
          </w:rPr>
          <w:t>cushinstownns@eircom.net</w:t>
        </w:r>
      </w:hyperlink>
    </w:p>
    <w:sectPr w:rsidR="00227ADC" w:rsidSect="00227ADC">
      <w:type w:val="continuous"/>
      <w:pgSz w:w="11920" w:h="16840"/>
      <w:pgMar w:top="38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4F17"/>
    <w:multiLevelType w:val="multilevel"/>
    <w:tmpl w:val="5ECE6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61"/>
    <w:rsid w:val="00013CF9"/>
    <w:rsid w:val="00060748"/>
    <w:rsid w:val="000820D5"/>
    <w:rsid w:val="00090F46"/>
    <w:rsid w:val="000B5284"/>
    <w:rsid w:val="00227ADC"/>
    <w:rsid w:val="0027240E"/>
    <w:rsid w:val="0029578A"/>
    <w:rsid w:val="002A7298"/>
    <w:rsid w:val="003D43D2"/>
    <w:rsid w:val="003D68AF"/>
    <w:rsid w:val="0048407D"/>
    <w:rsid w:val="004B7761"/>
    <w:rsid w:val="004C1061"/>
    <w:rsid w:val="005A439E"/>
    <w:rsid w:val="005E5EB9"/>
    <w:rsid w:val="00603E44"/>
    <w:rsid w:val="00663A7A"/>
    <w:rsid w:val="006862E7"/>
    <w:rsid w:val="006F77A4"/>
    <w:rsid w:val="0070105A"/>
    <w:rsid w:val="0075246C"/>
    <w:rsid w:val="007E6216"/>
    <w:rsid w:val="00873820"/>
    <w:rsid w:val="008B07A9"/>
    <w:rsid w:val="008B67A5"/>
    <w:rsid w:val="0092700A"/>
    <w:rsid w:val="0094335C"/>
    <w:rsid w:val="00977A3F"/>
    <w:rsid w:val="00994927"/>
    <w:rsid w:val="00994F87"/>
    <w:rsid w:val="00A166F7"/>
    <w:rsid w:val="00A43A8C"/>
    <w:rsid w:val="00B245A7"/>
    <w:rsid w:val="00B62649"/>
    <w:rsid w:val="00B84FED"/>
    <w:rsid w:val="00BE15C1"/>
    <w:rsid w:val="00C1089E"/>
    <w:rsid w:val="00C177FA"/>
    <w:rsid w:val="00D22130"/>
    <w:rsid w:val="00D314A2"/>
    <w:rsid w:val="00D4610F"/>
    <w:rsid w:val="00D95BC9"/>
    <w:rsid w:val="00DA73DF"/>
    <w:rsid w:val="00DF4E64"/>
    <w:rsid w:val="00E26A5F"/>
    <w:rsid w:val="00E31ED6"/>
    <w:rsid w:val="00F16A9D"/>
    <w:rsid w:val="00F430DC"/>
    <w:rsid w:val="00F52E54"/>
    <w:rsid w:val="00F968A0"/>
    <w:rsid w:val="00F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DB6DE-5839-4112-A660-9753C678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3D68AF"/>
    <w:rPr>
      <w:rFonts w:asciiTheme="minorHAnsi" w:eastAsiaTheme="minorHAnsi" w:hAnsiTheme="minorHAnsi" w:cstheme="minorBidi"/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4B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shinstownns@eirco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esktop\school%20heade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57B9-D405-42A9-BD23-9F9C5664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headed letter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User1</cp:lastModifiedBy>
  <cp:revision>2</cp:revision>
  <cp:lastPrinted>2018-01-17T13:07:00Z</cp:lastPrinted>
  <dcterms:created xsi:type="dcterms:W3CDTF">2018-01-18T18:18:00Z</dcterms:created>
  <dcterms:modified xsi:type="dcterms:W3CDTF">2018-01-18T18:18:00Z</dcterms:modified>
</cp:coreProperties>
</file>